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60" w:rsidRPr="00852160" w:rsidRDefault="00852160" w:rsidP="000B314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52160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852160">
        <w:rPr>
          <w:rFonts w:ascii="Times New Roman" w:hAnsi="Times New Roman" w:cs="Times New Roman"/>
        </w:rPr>
        <w:t xml:space="preserve"> </w:t>
      </w:r>
    </w:p>
    <w:p w:rsidR="00852160" w:rsidRPr="00852160" w:rsidRDefault="00852160" w:rsidP="0016751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16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</w:p>
    <w:p w:rsidR="00852160" w:rsidRPr="00167518" w:rsidRDefault="00167518" w:rsidP="0016751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283187" cy="8648700"/>
            <wp:effectExtent l="19050" t="0" r="3313" b="0"/>
            <wp:docPr id="1" name="Рисунок 0" descr="Скан_2023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306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135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160" w:rsidRPr="00852160" w:rsidRDefault="00852160" w:rsidP="008521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60">
        <w:rPr>
          <w:rFonts w:ascii="Times New Roman" w:hAnsi="Times New Roman" w:cs="Times New Roman"/>
          <w:b/>
          <w:i/>
          <w:sz w:val="28"/>
          <w:szCs w:val="28"/>
        </w:rPr>
        <w:t>1.Пояснительная</w:t>
      </w:r>
      <w:r w:rsidRPr="00852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160">
        <w:rPr>
          <w:rFonts w:ascii="Times New Roman" w:hAnsi="Times New Roman" w:cs="Times New Roman"/>
          <w:b/>
          <w:i/>
          <w:sz w:val="28"/>
          <w:szCs w:val="28"/>
        </w:rPr>
        <w:t>записка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160">
        <w:rPr>
          <w:rFonts w:ascii="Times New Roman" w:hAnsi="Times New Roman" w:cs="Times New Roman"/>
          <w:sz w:val="28"/>
          <w:szCs w:val="28"/>
        </w:rPr>
        <w:t xml:space="preserve">    </w:t>
      </w:r>
      <w:r w:rsidRPr="00852160">
        <w:rPr>
          <w:rFonts w:ascii="Times New Roman" w:hAnsi="Times New Roman" w:cs="Times New Roman"/>
          <w:sz w:val="28"/>
          <w:szCs w:val="28"/>
        </w:rPr>
        <w:tab/>
        <w:t>Данная программа предусматривает укрепление физического здоровья учащихся. Наиболее эффективным средством массового оздоровления детей являются  занятия физической культурой, спортом. В процессе этих занятий формируются ценные личностные качества, приобретаются умения и навыки, многие из которых пригодятся в дальнейшем в жизни. Занятия спортом воспитывают волю, настойчивость, дисциплину, укрепляют дружбу.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160">
        <w:rPr>
          <w:rFonts w:ascii="Times New Roman" w:hAnsi="Times New Roman" w:cs="Times New Roman"/>
          <w:sz w:val="28"/>
          <w:szCs w:val="28"/>
        </w:rPr>
        <w:t xml:space="preserve">  </w:t>
      </w:r>
      <w:r w:rsidRPr="00852160">
        <w:rPr>
          <w:rFonts w:ascii="Times New Roman" w:hAnsi="Times New Roman" w:cs="Times New Roman"/>
          <w:sz w:val="28"/>
          <w:szCs w:val="28"/>
        </w:rPr>
        <w:tab/>
        <w:t xml:space="preserve">  Оздоровительная работа лагеря будет сочетаться с трудовой деятельностью на пришкольном участке и по благоустройству территории деревни. Хлеб и картофель, овощи и фрукты, и другие продукты питания даёт населению сельское хозяйство. Учащиеся сельской школы должны иметь представление, как все это производится. Должны уметь сами выращивать сельскохозяйственные растения. Издавна считается, что труд воспитывает в человеке его лучшие качества.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160">
        <w:rPr>
          <w:rFonts w:ascii="Times New Roman" w:hAnsi="Times New Roman" w:cs="Times New Roman"/>
          <w:sz w:val="28"/>
          <w:szCs w:val="28"/>
        </w:rPr>
        <w:tab/>
        <w:t>Основное направление воспитательной работы школы – воспитание юных граждан на этнокультурной основе, что предполагает обогащение знаний и опыта учащихся на местном краеведческом материале.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Default="000B3144" w:rsidP="000B3144">
      <w:pPr>
        <w:pStyle w:val="a3"/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059F" w:rsidRDefault="0023059F" w:rsidP="000B3144">
      <w:pPr>
        <w:pStyle w:val="a3"/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144" w:rsidRPr="00852160" w:rsidRDefault="000B3144" w:rsidP="000B3144">
      <w:pPr>
        <w:pStyle w:val="a3"/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52160" w:rsidRPr="00852160" w:rsidRDefault="00852160" w:rsidP="0085216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52160">
        <w:rPr>
          <w:rFonts w:ascii="Times New Roman" w:hAnsi="Times New Roman" w:cs="Times New Roman"/>
          <w:sz w:val="32"/>
          <w:szCs w:val="32"/>
        </w:rPr>
        <w:t>ИНФОРМАЦИОННАЯ КАРТА</w:t>
      </w:r>
    </w:p>
    <w:p w:rsidR="00852160" w:rsidRPr="00852160" w:rsidRDefault="00852160" w:rsidP="008521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2160">
        <w:rPr>
          <w:rFonts w:ascii="Times New Roman" w:hAnsi="Times New Roman" w:cs="Times New Roman"/>
          <w:sz w:val="32"/>
          <w:szCs w:val="32"/>
        </w:rPr>
        <w:t>летнего оздоровительного лагеря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16"/>
        <w:gridCol w:w="3403"/>
        <w:gridCol w:w="5662"/>
      </w:tblGrid>
      <w:tr w:rsidR="00852160" w:rsidRPr="00852160" w:rsidTr="0085216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1.</w:t>
            </w:r>
          </w:p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Полное название программы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 xml:space="preserve">Организация летнего оздоровительного лагеря с дневным пребыванием </w:t>
            </w:r>
          </w:p>
        </w:tc>
      </w:tr>
      <w:tr w:rsidR="00852160" w:rsidRPr="00852160" w:rsidTr="0085216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 xml:space="preserve">Через </w:t>
            </w:r>
            <w:r w:rsidR="00F159AD">
              <w:rPr>
                <w:rFonts w:ascii="Times New Roman" w:hAnsi="Times New Roman" w:cs="Times New Roman"/>
              </w:rPr>
              <w:t xml:space="preserve">организацию культурно-массовых, оздоровительных </w:t>
            </w:r>
            <w:r w:rsidRPr="00852160">
              <w:rPr>
                <w:rFonts w:ascii="Times New Roman" w:hAnsi="Times New Roman" w:cs="Times New Roman"/>
              </w:rPr>
              <w:t xml:space="preserve">мероприятий </w:t>
            </w:r>
            <w:r w:rsidR="00F159AD">
              <w:rPr>
                <w:rFonts w:ascii="Times New Roman" w:hAnsi="Times New Roman" w:cs="Times New Roman"/>
              </w:rPr>
              <w:t xml:space="preserve">и трудовой деятельности </w:t>
            </w:r>
            <w:r w:rsidRPr="00852160">
              <w:rPr>
                <w:rFonts w:ascii="Times New Roman" w:hAnsi="Times New Roman" w:cs="Times New Roman"/>
              </w:rPr>
              <w:t>обеспечить приобретение умений, знаний и укрепление здоровья учащихся.</w:t>
            </w:r>
          </w:p>
        </w:tc>
      </w:tr>
      <w:tr w:rsidR="00852160" w:rsidRPr="00852160" w:rsidTr="0085216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Тип лагеря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852160" w:rsidRPr="00852160" w:rsidTr="0085216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Направление  деятельности, специфика содержания программы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Воспитание потребности в здоровом образе жизни и интереса к занятиям физической культурой,</w:t>
            </w:r>
            <w:r w:rsidR="00F159AD">
              <w:rPr>
                <w:rFonts w:ascii="Times New Roman" w:hAnsi="Times New Roman" w:cs="Times New Roman"/>
              </w:rPr>
              <w:t xml:space="preserve"> развитие навыков владения основами декоративно-прикладного творчества, </w:t>
            </w:r>
            <w:r w:rsidRPr="00852160">
              <w:rPr>
                <w:rFonts w:ascii="Times New Roman" w:hAnsi="Times New Roman" w:cs="Times New Roman"/>
              </w:rPr>
              <w:t>благоустройство территории школы и деревни</w:t>
            </w:r>
            <w:r w:rsidR="00F159AD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852160" w:rsidRPr="00852160" w:rsidTr="0085216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Краткое содержание программы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Подготов</w:t>
            </w:r>
            <w:r w:rsidR="00F159AD">
              <w:rPr>
                <w:rFonts w:ascii="Times New Roman" w:hAnsi="Times New Roman" w:cs="Times New Roman"/>
              </w:rPr>
              <w:t xml:space="preserve">ительный период: апрель-май </w:t>
            </w:r>
            <w:r w:rsidR="00D8144F">
              <w:rPr>
                <w:rFonts w:ascii="Times New Roman" w:hAnsi="Times New Roman" w:cs="Times New Roman"/>
              </w:rPr>
              <w:t>2023</w:t>
            </w:r>
            <w:r w:rsidR="005E5E98">
              <w:rPr>
                <w:rFonts w:ascii="Times New Roman" w:hAnsi="Times New Roman" w:cs="Times New Roman"/>
              </w:rPr>
              <w:t xml:space="preserve"> </w:t>
            </w:r>
            <w:r w:rsidRPr="00852160">
              <w:rPr>
                <w:rFonts w:ascii="Times New Roman" w:hAnsi="Times New Roman" w:cs="Times New Roman"/>
              </w:rPr>
              <w:t>года. Создание оргкомитета по подготовке лагерной смены, привлечение всех заинтересованных служб и ведомств.</w:t>
            </w:r>
          </w:p>
          <w:p w:rsidR="00852160" w:rsidRPr="00852160" w:rsidRDefault="00D8144F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Основной период: июнь 2023</w:t>
            </w:r>
            <w:r w:rsidR="00803738">
              <w:rPr>
                <w:rFonts w:ascii="Times New Roman" w:hAnsi="Times New Roman" w:cs="Times New Roman"/>
              </w:rPr>
              <w:t xml:space="preserve"> года. П</w:t>
            </w:r>
            <w:r w:rsidR="0023059F">
              <w:rPr>
                <w:rFonts w:ascii="Times New Roman" w:hAnsi="Times New Roman" w:cs="Times New Roman"/>
              </w:rPr>
              <w:t xml:space="preserve">рограмма состоит из </w:t>
            </w:r>
            <w:r w:rsidR="00852160" w:rsidRPr="00852160">
              <w:rPr>
                <w:rFonts w:ascii="Times New Roman" w:hAnsi="Times New Roman" w:cs="Times New Roman"/>
              </w:rPr>
              <w:t xml:space="preserve">направлений: </w:t>
            </w:r>
            <w:proofErr w:type="gramStart"/>
            <w:r w:rsidR="00852160" w:rsidRPr="00852160">
              <w:rPr>
                <w:rFonts w:ascii="Times New Roman" w:hAnsi="Times New Roman" w:cs="Times New Roman"/>
              </w:rPr>
              <w:t>информационно-просветительское</w:t>
            </w:r>
            <w:proofErr w:type="gramEnd"/>
            <w:r w:rsidR="00852160" w:rsidRPr="00852160">
              <w:rPr>
                <w:rFonts w:ascii="Times New Roman" w:hAnsi="Times New Roman" w:cs="Times New Roman"/>
              </w:rPr>
              <w:t>, трудовое, спорт</w:t>
            </w:r>
            <w:r w:rsidR="00803738">
              <w:rPr>
                <w:rFonts w:ascii="Times New Roman" w:hAnsi="Times New Roman" w:cs="Times New Roman"/>
              </w:rPr>
              <w:t>ивно-оздоровительное</w:t>
            </w:r>
            <w:r w:rsidR="0023059F">
              <w:rPr>
                <w:rFonts w:ascii="Times New Roman" w:hAnsi="Times New Roman" w:cs="Times New Roman"/>
              </w:rPr>
              <w:t>, краеведчес</w:t>
            </w:r>
            <w:r w:rsidR="00A00C87">
              <w:rPr>
                <w:rFonts w:ascii="Times New Roman" w:hAnsi="Times New Roman" w:cs="Times New Roman"/>
              </w:rPr>
              <w:t>кого</w:t>
            </w:r>
            <w:r w:rsidR="00852160" w:rsidRPr="00852160">
              <w:rPr>
                <w:rFonts w:ascii="Times New Roman" w:hAnsi="Times New Roman" w:cs="Times New Roman"/>
              </w:rPr>
              <w:t>.</w:t>
            </w:r>
          </w:p>
        </w:tc>
      </w:tr>
      <w:tr w:rsidR="00852160" w:rsidRPr="00852160" w:rsidTr="0085216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Автор программы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  <w:r w:rsidR="00F159AD">
              <w:rPr>
                <w:rFonts w:ascii="Times New Roman" w:hAnsi="Times New Roman" w:cs="Times New Roman"/>
              </w:rPr>
              <w:t xml:space="preserve"> Кузьмина Г.Д.</w:t>
            </w:r>
          </w:p>
        </w:tc>
      </w:tr>
      <w:tr w:rsidR="00852160" w:rsidRPr="00852160" w:rsidTr="0085216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Руководители программы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160" w:rsidRPr="00852160" w:rsidRDefault="000A6825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Прокопьев Ю.Н.</w:t>
            </w:r>
            <w:r w:rsidR="005E5E98">
              <w:rPr>
                <w:rFonts w:ascii="Times New Roman" w:hAnsi="Times New Roman" w:cs="Times New Roman"/>
              </w:rPr>
              <w:t>,</w:t>
            </w:r>
            <w:r w:rsidR="00852160" w:rsidRPr="00852160">
              <w:rPr>
                <w:rFonts w:ascii="Times New Roman" w:hAnsi="Times New Roman" w:cs="Times New Roman"/>
              </w:rPr>
              <w:t xml:space="preserve"> начальник лагеря</w:t>
            </w:r>
          </w:p>
        </w:tc>
      </w:tr>
      <w:tr w:rsidR="00852160" w:rsidRPr="00852160" w:rsidTr="0085216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Название проводящей организации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160" w:rsidRPr="00852160" w:rsidRDefault="00F159AD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852160" w:rsidRPr="00852160">
              <w:rPr>
                <w:rFonts w:ascii="Times New Roman" w:hAnsi="Times New Roman" w:cs="Times New Roman"/>
              </w:rPr>
              <w:t>ОУ Кузебаевская СОШ</w:t>
            </w:r>
          </w:p>
        </w:tc>
      </w:tr>
      <w:tr w:rsidR="00852160" w:rsidRPr="00852160" w:rsidTr="0085216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Удмуртская Республика, Алнашский район, д. Кузебаево, ул. Центральная, 50</w:t>
            </w:r>
          </w:p>
        </w:tc>
      </w:tr>
      <w:tr w:rsidR="00852160" w:rsidRPr="00852160" w:rsidTr="0085216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160" w:rsidRPr="00852160" w:rsidRDefault="000A6825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6-32</w:t>
            </w:r>
            <w:r w:rsidR="00852160" w:rsidRPr="00852160">
              <w:rPr>
                <w:rFonts w:ascii="Times New Roman" w:hAnsi="Times New Roman" w:cs="Times New Roman"/>
              </w:rPr>
              <w:t>-37</w:t>
            </w:r>
          </w:p>
        </w:tc>
      </w:tr>
      <w:tr w:rsidR="00852160" w:rsidRPr="00852160" w:rsidTr="0085216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Место проведения лагеря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Алнашский район, Муниципальное казенное общеобразовательное учреждение Кузебаевская средняя общеобразовательная школа</w:t>
            </w:r>
          </w:p>
        </w:tc>
      </w:tr>
      <w:tr w:rsidR="00852160" w:rsidRPr="00852160" w:rsidTr="0085216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География участников лагеря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Алнашский район</w:t>
            </w:r>
          </w:p>
        </w:tc>
      </w:tr>
      <w:tr w:rsidR="00852160" w:rsidRPr="00852160" w:rsidTr="0085216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Количество участников программы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160" w:rsidRPr="00852160" w:rsidRDefault="000A6825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52160" w:rsidRPr="0085216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52160" w:rsidRPr="00852160" w:rsidTr="0085216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160" w:rsidRPr="00852160" w:rsidRDefault="00D8144F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июнь 2023</w:t>
            </w:r>
            <w:r w:rsidR="00852160" w:rsidRPr="0085216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52160" w:rsidRPr="00852160" w:rsidTr="0085216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1</w:t>
            </w:r>
          </w:p>
        </w:tc>
      </w:tr>
      <w:tr w:rsidR="00852160" w:rsidRPr="00852160" w:rsidTr="0085216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Кадры программы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Учительский состав школы, обслуживающий персонал</w:t>
            </w:r>
          </w:p>
        </w:tc>
      </w:tr>
      <w:tr w:rsidR="00852160" w:rsidRPr="00852160" w:rsidTr="0085216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Условия размещения участников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Дневное пребывание, 2-разовое питание</w:t>
            </w:r>
          </w:p>
        </w:tc>
      </w:tr>
      <w:tr w:rsidR="00852160" w:rsidRPr="00852160" w:rsidTr="0085216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Условия участия в реализации программы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160" w:rsidRPr="00852160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160">
              <w:rPr>
                <w:rFonts w:ascii="Times New Roman" w:hAnsi="Times New Roman" w:cs="Times New Roman"/>
              </w:rPr>
              <w:t>Учащиеся школы</w:t>
            </w:r>
          </w:p>
        </w:tc>
      </w:tr>
    </w:tbl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E98" w:rsidRDefault="005E5E98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738" w:rsidRDefault="00803738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2160">
        <w:rPr>
          <w:rFonts w:ascii="Times New Roman" w:hAnsi="Times New Roman" w:cs="Times New Roman"/>
          <w:b/>
          <w:i/>
          <w:sz w:val="28"/>
          <w:szCs w:val="28"/>
        </w:rPr>
        <w:t>2. Цель</w:t>
      </w:r>
      <w:r w:rsidRPr="00852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160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160">
        <w:rPr>
          <w:rFonts w:ascii="Times New Roman" w:hAnsi="Times New Roman" w:cs="Times New Roman"/>
          <w:sz w:val="28"/>
          <w:szCs w:val="28"/>
        </w:rPr>
        <w:t xml:space="preserve">    Через организацию спортивно-оздоровительных и культурно-массовых мероприятий, через трудовую деятельность учащихся на пришкольном участке, обеспечить приобретение ценных умений, знаний и укрепления здоровья учащихся.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2160">
        <w:rPr>
          <w:rFonts w:ascii="Times New Roman" w:hAnsi="Times New Roman" w:cs="Times New Roman"/>
          <w:b/>
          <w:i/>
          <w:sz w:val="28"/>
          <w:szCs w:val="28"/>
        </w:rPr>
        <w:t>3.Задачи программы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160">
        <w:rPr>
          <w:rFonts w:ascii="Times New Roman" w:hAnsi="Times New Roman" w:cs="Times New Roman"/>
          <w:sz w:val="28"/>
          <w:szCs w:val="28"/>
        </w:rPr>
        <w:t>прививать  сознательную дисциплину и трудолюбие;</w:t>
      </w:r>
    </w:p>
    <w:p w:rsidR="00852160" w:rsidRPr="00852160" w:rsidRDefault="00803738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2160" w:rsidRPr="00852160">
        <w:rPr>
          <w:rFonts w:ascii="Times New Roman" w:hAnsi="Times New Roman" w:cs="Times New Roman"/>
          <w:sz w:val="28"/>
          <w:szCs w:val="28"/>
        </w:rPr>
        <w:t>воспитывать устойчивый интерес к занятиям физической культурой и спортом;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160">
        <w:rPr>
          <w:rFonts w:ascii="Times New Roman" w:hAnsi="Times New Roman" w:cs="Times New Roman"/>
          <w:sz w:val="28"/>
          <w:szCs w:val="28"/>
        </w:rPr>
        <w:t>пропаганда здорового образа жизни и идеи охраны окружающей среды;</w:t>
      </w:r>
    </w:p>
    <w:p w:rsidR="00852160" w:rsidRPr="00852160" w:rsidRDefault="0023059F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2160" w:rsidRPr="00852160">
        <w:rPr>
          <w:rFonts w:ascii="Times New Roman" w:hAnsi="Times New Roman" w:cs="Times New Roman"/>
          <w:sz w:val="28"/>
          <w:szCs w:val="28"/>
        </w:rPr>
        <w:t>прививать любовь к родному краю, обогатить знания учащихся о нем.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6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3059F">
        <w:rPr>
          <w:rFonts w:ascii="Times New Roman" w:hAnsi="Times New Roman" w:cs="Times New Roman"/>
          <w:b/>
          <w:i/>
          <w:sz w:val="28"/>
          <w:szCs w:val="28"/>
        </w:rPr>
        <w:t>Основное</w:t>
      </w:r>
      <w:r w:rsidRPr="00852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59F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r w:rsidRPr="00852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59F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Pr="00852160">
        <w:rPr>
          <w:rFonts w:ascii="Times New Roman" w:hAnsi="Times New Roman" w:cs="Times New Roman"/>
          <w:b/>
          <w:sz w:val="28"/>
          <w:szCs w:val="28"/>
        </w:rPr>
        <w:t>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160">
        <w:rPr>
          <w:rFonts w:ascii="Times New Roman" w:hAnsi="Times New Roman" w:cs="Times New Roman"/>
          <w:sz w:val="28"/>
          <w:szCs w:val="28"/>
        </w:rPr>
        <w:t xml:space="preserve">    По</w:t>
      </w:r>
      <w:r w:rsidR="005E5E98">
        <w:rPr>
          <w:rFonts w:ascii="Times New Roman" w:hAnsi="Times New Roman" w:cs="Times New Roman"/>
          <w:sz w:val="28"/>
          <w:szCs w:val="28"/>
        </w:rPr>
        <w:t>дготов</w:t>
      </w:r>
      <w:r w:rsidR="00D8144F">
        <w:rPr>
          <w:rFonts w:ascii="Times New Roman" w:hAnsi="Times New Roman" w:cs="Times New Roman"/>
          <w:sz w:val="28"/>
          <w:szCs w:val="28"/>
        </w:rPr>
        <w:t>ительный период: апрель-май 2023</w:t>
      </w:r>
      <w:r w:rsidRPr="00852160">
        <w:rPr>
          <w:rFonts w:ascii="Times New Roman" w:hAnsi="Times New Roman" w:cs="Times New Roman"/>
          <w:sz w:val="28"/>
          <w:szCs w:val="28"/>
        </w:rPr>
        <w:t xml:space="preserve"> года. Проводится организационная работа со всеми заинтересованными службами и ведомствами, от которых будет зависеть п</w:t>
      </w:r>
      <w:r w:rsidR="005E5E98">
        <w:rPr>
          <w:rFonts w:ascii="Times New Roman" w:hAnsi="Times New Roman" w:cs="Times New Roman"/>
          <w:sz w:val="28"/>
          <w:szCs w:val="28"/>
        </w:rPr>
        <w:t>р</w:t>
      </w:r>
      <w:r w:rsidRPr="00852160">
        <w:rPr>
          <w:rFonts w:ascii="Times New Roman" w:hAnsi="Times New Roman" w:cs="Times New Roman"/>
          <w:sz w:val="28"/>
          <w:szCs w:val="28"/>
        </w:rPr>
        <w:t>оведение лагерной смены.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160">
        <w:rPr>
          <w:rFonts w:ascii="Times New Roman" w:hAnsi="Times New Roman" w:cs="Times New Roman"/>
          <w:sz w:val="28"/>
          <w:szCs w:val="28"/>
        </w:rPr>
        <w:t>подготовка участников и обслуживающего персонала летнего оздоровительного лагеря (медкомиссия, прививки, гигиеническое обучение, аттестация и т.д.);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160">
        <w:rPr>
          <w:rFonts w:ascii="Times New Roman" w:hAnsi="Times New Roman" w:cs="Times New Roman"/>
          <w:sz w:val="28"/>
          <w:szCs w:val="28"/>
        </w:rPr>
        <w:t>подготовка места лагеря на базе МКОУ Кузебаевской СОШ;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160">
        <w:rPr>
          <w:rFonts w:ascii="Times New Roman" w:hAnsi="Times New Roman" w:cs="Times New Roman"/>
          <w:sz w:val="28"/>
          <w:szCs w:val="28"/>
        </w:rPr>
        <w:t>принятие лагеря районной комиссией с выдачей акта о приёмке.</w:t>
      </w:r>
    </w:p>
    <w:p w:rsidR="00852160" w:rsidRPr="00852160" w:rsidRDefault="005E5E98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Основно</w:t>
      </w:r>
      <w:r w:rsidR="000A6825">
        <w:rPr>
          <w:rFonts w:ascii="Times New Roman" w:hAnsi="Times New Roman" w:cs="Times New Roman"/>
          <w:sz w:val="28"/>
          <w:szCs w:val="28"/>
        </w:rPr>
        <w:t>й период:</w:t>
      </w:r>
      <w:r w:rsidR="00D8144F">
        <w:rPr>
          <w:rFonts w:ascii="Times New Roman" w:hAnsi="Times New Roman" w:cs="Times New Roman"/>
          <w:sz w:val="28"/>
          <w:szCs w:val="28"/>
        </w:rPr>
        <w:t xml:space="preserve"> июнь 2023</w:t>
      </w:r>
      <w:r w:rsidR="0023059F">
        <w:rPr>
          <w:rFonts w:ascii="Times New Roman" w:hAnsi="Times New Roman" w:cs="Times New Roman"/>
          <w:sz w:val="28"/>
          <w:szCs w:val="28"/>
        </w:rPr>
        <w:t xml:space="preserve"> года. Программа состоит из следующих</w:t>
      </w:r>
      <w:r w:rsidR="00852160" w:rsidRPr="00852160">
        <w:rPr>
          <w:rFonts w:ascii="Times New Roman" w:hAnsi="Times New Roman" w:cs="Times New Roman"/>
          <w:sz w:val="28"/>
          <w:szCs w:val="28"/>
        </w:rPr>
        <w:t xml:space="preserve"> направлений: информационно-просветительско</w:t>
      </w:r>
      <w:r w:rsidR="0023059F">
        <w:rPr>
          <w:rFonts w:ascii="Times New Roman" w:hAnsi="Times New Roman" w:cs="Times New Roman"/>
          <w:sz w:val="28"/>
          <w:szCs w:val="28"/>
        </w:rPr>
        <w:t>го, спортивно-оздоровительного, краеведчес</w:t>
      </w:r>
      <w:r w:rsidR="00A00C87">
        <w:rPr>
          <w:rFonts w:ascii="Times New Roman" w:hAnsi="Times New Roman" w:cs="Times New Roman"/>
          <w:sz w:val="28"/>
          <w:szCs w:val="28"/>
        </w:rPr>
        <w:t>кого</w:t>
      </w:r>
      <w:r w:rsidR="0023059F">
        <w:rPr>
          <w:rFonts w:ascii="Times New Roman" w:hAnsi="Times New Roman" w:cs="Times New Roman"/>
          <w:sz w:val="28"/>
          <w:szCs w:val="28"/>
        </w:rPr>
        <w:t xml:space="preserve">, </w:t>
      </w:r>
      <w:r w:rsidR="00852160" w:rsidRPr="00852160">
        <w:rPr>
          <w:rFonts w:ascii="Times New Roman" w:hAnsi="Times New Roman" w:cs="Times New Roman"/>
          <w:sz w:val="28"/>
          <w:szCs w:val="28"/>
        </w:rPr>
        <w:t>трудового.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2160">
        <w:rPr>
          <w:rFonts w:ascii="Times New Roman" w:hAnsi="Times New Roman" w:cs="Times New Roman"/>
          <w:b/>
          <w:i/>
          <w:sz w:val="28"/>
          <w:szCs w:val="28"/>
        </w:rPr>
        <w:t>Информационно</w:t>
      </w:r>
      <w:r w:rsidRPr="00852160">
        <w:rPr>
          <w:rFonts w:ascii="Times New Roman" w:hAnsi="Times New Roman" w:cs="Times New Roman"/>
          <w:b/>
          <w:sz w:val="28"/>
          <w:szCs w:val="28"/>
        </w:rPr>
        <w:t>-</w:t>
      </w:r>
      <w:r w:rsidRPr="00852160">
        <w:rPr>
          <w:rFonts w:ascii="Times New Roman" w:hAnsi="Times New Roman" w:cs="Times New Roman"/>
          <w:b/>
          <w:i/>
          <w:sz w:val="28"/>
          <w:szCs w:val="28"/>
        </w:rPr>
        <w:t>просветительское</w:t>
      </w:r>
      <w:r w:rsidRPr="00852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160">
        <w:rPr>
          <w:rFonts w:ascii="Times New Roman" w:hAnsi="Times New Roman" w:cs="Times New Roman"/>
          <w:b/>
          <w:i/>
          <w:sz w:val="28"/>
          <w:szCs w:val="28"/>
        </w:rPr>
        <w:t>направление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160">
        <w:rPr>
          <w:rFonts w:ascii="Times New Roman" w:hAnsi="Times New Roman" w:cs="Times New Roman"/>
          <w:sz w:val="28"/>
          <w:szCs w:val="28"/>
        </w:rPr>
        <w:t xml:space="preserve">          предусматривает проведение: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160">
        <w:rPr>
          <w:rFonts w:ascii="Times New Roman" w:hAnsi="Times New Roman" w:cs="Times New Roman"/>
          <w:sz w:val="28"/>
          <w:szCs w:val="28"/>
        </w:rPr>
        <w:t>инструктажей по технике безопасности основных работ,  спортивных  и танцевальных занятий;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160">
        <w:rPr>
          <w:rFonts w:ascii="Times New Roman" w:hAnsi="Times New Roman" w:cs="Times New Roman"/>
          <w:sz w:val="28"/>
          <w:szCs w:val="28"/>
        </w:rPr>
        <w:t>круглых столов и бесед по пропаганде здорового образа жизни, формирования устойчивого интереса к занятиям физической культурой;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59F">
        <w:rPr>
          <w:rFonts w:ascii="Times New Roman" w:hAnsi="Times New Roman" w:cs="Times New Roman"/>
          <w:sz w:val="28"/>
          <w:szCs w:val="28"/>
        </w:rPr>
        <w:t xml:space="preserve">экскурсии в музей школы, </w:t>
      </w:r>
      <w:r w:rsidRPr="00852160">
        <w:rPr>
          <w:rFonts w:ascii="Times New Roman" w:hAnsi="Times New Roman" w:cs="Times New Roman"/>
          <w:sz w:val="28"/>
          <w:szCs w:val="28"/>
        </w:rPr>
        <w:t>по памятным местам деревень Кузебаево и Варзибаш.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2160">
        <w:rPr>
          <w:rFonts w:ascii="Times New Roman" w:hAnsi="Times New Roman" w:cs="Times New Roman"/>
          <w:b/>
          <w:i/>
          <w:sz w:val="28"/>
          <w:szCs w:val="28"/>
        </w:rPr>
        <w:t>Спортивно</w:t>
      </w:r>
      <w:r w:rsidRPr="00852160">
        <w:rPr>
          <w:rFonts w:ascii="Times New Roman" w:hAnsi="Times New Roman" w:cs="Times New Roman"/>
          <w:b/>
          <w:sz w:val="28"/>
          <w:szCs w:val="28"/>
        </w:rPr>
        <w:t>-</w:t>
      </w:r>
      <w:r w:rsidRPr="00852160">
        <w:rPr>
          <w:rFonts w:ascii="Times New Roman" w:hAnsi="Times New Roman" w:cs="Times New Roman"/>
          <w:b/>
          <w:i/>
          <w:sz w:val="28"/>
          <w:szCs w:val="28"/>
        </w:rPr>
        <w:t>оздоровительное</w:t>
      </w:r>
      <w:r w:rsidRPr="00852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160">
        <w:rPr>
          <w:rFonts w:ascii="Times New Roman" w:hAnsi="Times New Roman" w:cs="Times New Roman"/>
          <w:b/>
          <w:i/>
          <w:sz w:val="28"/>
          <w:szCs w:val="28"/>
        </w:rPr>
        <w:t>направление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160">
        <w:rPr>
          <w:rFonts w:ascii="Times New Roman" w:hAnsi="Times New Roman" w:cs="Times New Roman"/>
          <w:sz w:val="28"/>
          <w:szCs w:val="28"/>
        </w:rPr>
        <w:t>проведение спортивных игр, праздников, соревнований и состязаний.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160">
        <w:rPr>
          <w:rFonts w:ascii="Times New Roman" w:hAnsi="Times New Roman" w:cs="Times New Roman"/>
          <w:sz w:val="28"/>
          <w:szCs w:val="28"/>
        </w:rPr>
        <w:t>проведение занятий и репетиций танцевального кружка.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2160">
        <w:rPr>
          <w:rFonts w:ascii="Times New Roman" w:hAnsi="Times New Roman" w:cs="Times New Roman"/>
          <w:b/>
          <w:i/>
          <w:sz w:val="28"/>
          <w:szCs w:val="28"/>
        </w:rPr>
        <w:t>Трудовое</w:t>
      </w:r>
      <w:r w:rsidRPr="00852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160">
        <w:rPr>
          <w:rFonts w:ascii="Times New Roman" w:hAnsi="Times New Roman" w:cs="Times New Roman"/>
          <w:b/>
          <w:i/>
          <w:sz w:val="28"/>
          <w:szCs w:val="28"/>
        </w:rPr>
        <w:t>направление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160">
        <w:rPr>
          <w:rFonts w:ascii="Times New Roman" w:hAnsi="Times New Roman" w:cs="Times New Roman"/>
          <w:sz w:val="28"/>
          <w:szCs w:val="28"/>
        </w:rPr>
        <w:t>работа на пришкольном участке;</w:t>
      </w:r>
    </w:p>
    <w:p w:rsidR="008D2172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160">
        <w:rPr>
          <w:rFonts w:ascii="Times New Roman" w:hAnsi="Times New Roman" w:cs="Times New Roman"/>
          <w:sz w:val="28"/>
          <w:szCs w:val="28"/>
        </w:rPr>
        <w:t>помощь по благоустройству территории деревни Кузебаево.</w:t>
      </w:r>
    </w:p>
    <w:p w:rsidR="00A00C87" w:rsidRDefault="00A00C87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172" w:rsidRPr="00A00C87" w:rsidRDefault="00A00C87" w:rsidP="00A00C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Краеведческое направление</w:t>
      </w:r>
    </w:p>
    <w:p w:rsidR="008D2172" w:rsidRPr="00852160" w:rsidRDefault="008D2172" w:rsidP="008D2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экскурсии в музей школы, </w:t>
      </w:r>
      <w:r w:rsidRPr="00852160">
        <w:rPr>
          <w:rFonts w:ascii="Times New Roman" w:hAnsi="Times New Roman" w:cs="Times New Roman"/>
          <w:sz w:val="28"/>
          <w:szCs w:val="28"/>
        </w:rPr>
        <w:t>по памятным местам деревень Кузебаево и Варзибаш.</w:t>
      </w:r>
    </w:p>
    <w:p w:rsidR="008D2172" w:rsidRDefault="008D2172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наблюдательность, любознательность;</w:t>
      </w:r>
    </w:p>
    <w:p w:rsidR="008D2172" w:rsidRPr="008D2172" w:rsidRDefault="00A00C87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D2172" w:rsidRPr="008D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в себе любовь к родному краю, а через</w:t>
      </w:r>
      <w:r w:rsidR="008D2172">
        <w:rPr>
          <w:color w:val="000000"/>
          <w:sz w:val="27"/>
          <w:szCs w:val="27"/>
          <w:shd w:val="clear" w:color="auto" w:fill="FFFFFF"/>
        </w:rPr>
        <w:t xml:space="preserve"> </w:t>
      </w:r>
      <w:r w:rsidR="008D2172" w:rsidRPr="008D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 – к Родине;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160" w:rsidRPr="00852160" w:rsidRDefault="00852160" w:rsidP="008521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216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3059F">
        <w:rPr>
          <w:rFonts w:ascii="Times New Roman" w:hAnsi="Times New Roman" w:cs="Times New Roman"/>
          <w:b/>
          <w:i/>
          <w:sz w:val="28"/>
          <w:szCs w:val="28"/>
        </w:rPr>
        <w:t>Кадры</w:t>
      </w:r>
      <w:r w:rsidRPr="00852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59F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160">
        <w:rPr>
          <w:rFonts w:ascii="Times New Roman" w:hAnsi="Times New Roman" w:cs="Times New Roman"/>
          <w:sz w:val="28"/>
          <w:szCs w:val="28"/>
        </w:rPr>
        <w:t xml:space="preserve">Лагерной сменой руководит </w:t>
      </w:r>
      <w:r w:rsidR="000A6825">
        <w:rPr>
          <w:rFonts w:ascii="Times New Roman" w:hAnsi="Times New Roman" w:cs="Times New Roman"/>
          <w:sz w:val="28"/>
          <w:szCs w:val="28"/>
        </w:rPr>
        <w:t>начальник лагеря – Прокопьев Ю.Н.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160">
        <w:rPr>
          <w:rFonts w:ascii="Times New Roman" w:hAnsi="Times New Roman" w:cs="Times New Roman"/>
          <w:sz w:val="28"/>
          <w:szCs w:val="28"/>
        </w:rPr>
        <w:t>В ходе реализации программы будут задействованы:</w:t>
      </w:r>
    </w:p>
    <w:p w:rsidR="00852160" w:rsidRPr="00852160" w:rsidRDefault="005E5E98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–</w:t>
      </w:r>
      <w:r w:rsidR="00D8144F">
        <w:rPr>
          <w:rFonts w:ascii="Times New Roman" w:hAnsi="Times New Roman" w:cs="Times New Roman"/>
          <w:sz w:val="28"/>
          <w:szCs w:val="28"/>
        </w:rPr>
        <w:t xml:space="preserve"> Батина Н.Н., Мазитова Н.Н., Шахтина А.Ю., Ильина А.Л.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160">
        <w:rPr>
          <w:rFonts w:ascii="Times New Roman" w:hAnsi="Times New Roman" w:cs="Times New Roman"/>
          <w:sz w:val="28"/>
          <w:szCs w:val="28"/>
        </w:rPr>
        <w:t>заведующая п</w:t>
      </w:r>
      <w:r w:rsidR="00567692">
        <w:rPr>
          <w:rFonts w:ascii="Times New Roman" w:hAnsi="Times New Roman" w:cs="Times New Roman"/>
          <w:sz w:val="28"/>
          <w:szCs w:val="28"/>
        </w:rPr>
        <w:t>ришкольным участком – Михайлова В</w:t>
      </w:r>
      <w:r w:rsidRPr="00852160">
        <w:rPr>
          <w:rFonts w:ascii="Times New Roman" w:hAnsi="Times New Roman" w:cs="Times New Roman"/>
          <w:sz w:val="28"/>
          <w:szCs w:val="28"/>
        </w:rPr>
        <w:t>.А.;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160">
        <w:rPr>
          <w:rFonts w:ascii="Times New Roman" w:hAnsi="Times New Roman" w:cs="Times New Roman"/>
          <w:sz w:val="28"/>
          <w:szCs w:val="28"/>
        </w:rPr>
        <w:t>медицинская сестра – Гареева Т.А.;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160">
        <w:rPr>
          <w:rFonts w:ascii="Times New Roman" w:hAnsi="Times New Roman" w:cs="Times New Roman"/>
          <w:sz w:val="28"/>
          <w:szCs w:val="28"/>
        </w:rPr>
        <w:t>обслуживающий персонал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2160">
        <w:rPr>
          <w:rFonts w:ascii="Times New Roman" w:hAnsi="Times New Roman" w:cs="Times New Roman"/>
          <w:sz w:val="28"/>
          <w:szCs w:val="28"/>
        </w:rPr>
        <w:t xml:space="preserve">    Имеется необходимая методическая литература, наглядные пособия, видеофильмы и все условия для организации и проведения занятий.</w:t>
      </w:r>
    </w:p>
    <w:p w:rsid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144F" w:rsidRPr="00852160" w:rsidRDefault="00D8144F" w:rsidP="0085216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2160" w:rsidRPr="00852160" w:rsidRDefault="00852160" w:rsidP="008521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2160">
        <w:rPr>
          <w:rFonts w:ascii="Times New Roman" w:hAnsi="Times New Roman" w:cs="Times New Roman"/>
          <w:b/>
          <w:i/>
          <w:sz w:val="28"/>
          <w:szCs w:val="28"/>
        </w:rPr>
        <w:t>6. Ожидаемые результаты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160">
        <w:rPr>
          <w:rFonts w:ascii="Times New Roman" w:hAnsi="Times New Roman" w:cs="Times New Roman"/>
          <w:sz w:val="28"/>
          <w:szCs w:val="28"/>
        </w:rPr>
        <w:t>укрепление здоровья детей, воспитание потребности в здоровом образе жизни и интереса к занятиям физической культурой;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160">
        <w:rPr>
          <w:rFonts w:ascii="Times New Roman" w:hAnsi="Times New Roman" w:cs="Times New Roman"/>
          <w:sz w:val="28"/>
          <w:szCs w:val="28"/>
        </w:rPr>
        <w:t>расширение кругозора в области краеведения;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160">
        <w:rPr>
          <w:rFonts w:ascii="Times New Roman" w:hAnsi="Times New Roman" w:cs="Times New Roman"/>
          <w:sz w:val="28"/>
          <w:szCs w:val="28"/>
        </w:rPr>
        <w:t>приобретение практического опыта работы в сельском хозяйстве;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160">
        <w:rPr>
          <w:rFonts w:ascii="Times New Roman" w:hAnsi="Times New Roman" w:cs="Times New Roman"/>
          <w:sz w:val="28"/>
          <w:szCs w:val="28"/>
        </w:rPr>
        <w:t>формирование умения строить позитивные взаимоотношения, развитие самостоятельности, умения жить в коллективе.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2160" w:rsidRPr="00852160" w:rsidRDefault="00852160" w:rsidP="0085216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2160">
        <w:rPr>
          <w:rFonts w:ascii="Times New Roman" w:hAnsi="Times New Roman" w:cs="Times New Roman"/>
          <w:b/>
          <w:i/>
          <w:sz w:val="28"/>
          <w:szCs w:val="28"/>
        </w:rPr>
        <w:t>7. Распорядок дня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2160" w:rsidRPr="00852160" w:rsidRDefault="004D37DC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8.30 – </w:t>
      </w:r>
      <w:r w:rsidRPr="000A68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6825">
        <w:rPr>
          <w:rFonts w:ascii="Times New Roman" w:hAnsi="Times New Roman" w:cs="Times New Roman"/>
          <w:sz w:val="28"/>
          <w:szCs w:val="28"/>
        </w:rPr>
        <w:t>45</w:t>
      </w:r>
      <w:r w:rsidR="00852160" w:rsidRPr="00852160">
        <w:rPr>
          <w:rFonts w:ascii="Times New Roman" w:hAnsi="Times New Roman" w:cs="Times New Roman"/>
          <w:sz w:val="28"/>
          <w:szCs w:val="28"/>
        </w:rPr>
        <w:t xml:space="preserve"> – сбор в школе, зарядка;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160">
        <w:rPr>
          <w:rFonts w:ascii="Times New Roman" w:hAnsi="Times New Roman" w:cs="Times New Roman"/>
          <w:sz w:val="28"/>
          <w:szCs w:val="28"/>
        </w:rPr>
        <w:t>9.00. – 9.15 – утренняя линейка</w:t>
      </w:r>
      <w:r w:rsidR="00567692">
        <w:rPr>
          <w:rFonts w:ascii="Times New Roman" w:hAnsi="Times New Roman" w:cs="Times New Roman"/>
          <w:sz w:val="28"/>
          <w:szCs w:val="28"/>
        </w:rPr>
        <w:t>, планирование деятельности на день</w:t>
      </w:r>
      <w:r w:rsidRPr="00852160">
        <w:rPr>
          <w:rFonts w:ascii="Times New Roman" w:hAnsi="Times New Roman" w:cs="Times New Roman"/>
          <w:sz w:val="28"/>
          <w:szCs w:val="28"/>
        </w:rPr>
        <w:t>;</w:t>
      </w:r>
    </w:p>
    <w:p w:rsidR="00852160" w:rsidRPr="00852160" w:rsidRDefault="004D37DC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D37D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D37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37DC">
        <w:rPr>
          <w:rFonts w:ascii="Times New Roman" w:hAnsi="Times New Roman" w:cs="Times New Roman"/>
          <w:sz w:val="28"/>
          <w:szCs w:val="28"/>
        </w:rPr>
        <w:t>3</w:t>
      </w:r>
      <w:r w:rsidR="00852160" w:rsidRPr="00852160">
        <w:rPr>
          <w:rFonts w:ascii="Times New Roman" w:hAnsi="Times New Roman" w:cs="Times New Roman"/>
          <w:sz w:val="28"/>
          <w:szCs w:val="28"/>
        </w:rPr>
        <w:t>0 – завтрак;</w:t>
      </w:r>
    </w:p>
    <w:p w:rsidR="00852160" w:rsidRPr="00852160" w:rsidRDefault="004D37DC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7DC">
        <w:rPr>
          <w:rFonts w:ascii="Times New Roman" w:hAnsi="Times New Roman" w:cs="Times New Roman"/>
          <w:sz w:val="28"/>
          <w:szCs w:val="28"/>
        </w:rPr>
        <w:t>9.3</w:t>
      </w:r>
      <w:r w:rsidR="00567692">
        <w:rPr>
          <w:rFonts w:ascii="Times New Roman" w:hAnsi="Times New Roman" w:cs="Times New Roman"/>
          <w:sz w:val="28"/>
          <w:szCs w:val="28"/>
        </w:rPr>
        <w:t>0 – 12.00 – досуговые мероприятия</w:t>
      </w:r>
      <w:r w:rsidR="00852160" w:rsidRPr="00852160">
        <w:rPr>
          <w:rFonts w:ascii="Times New Roman" w:hAnsi="Times New Roman" w:cs="Times New Roman"/>
          <w:sz w:val="28"/>
          <w:szCs w:val="28"/>
        </w:rPr>
        <w:t>, трудовая деятельность;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160">
        <w:rPr>
          <w:rFonts w:ascii="Times New Roman" w:hAnsi="Times New Roman" w:cs="Times New Roman"/>
          <w:sz w:val="28"/>
          <w:szCs w:val="28"/>
        </w:rPr>
        <w:t>12.00 – 12.30 – обед;</w:t>
      </w:r>
    </w:p>
    <w:p w:rsidR="00852160" w:rsidRPr="00852160" w:rsidRDefault="00567692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</w:t>
      </w:r>
      <w:r w:rsidR="00852160" w:rsidRPr="00852160">
        <w:rPr>
          <w:rFonts w:ascii="Times New Roman" w:hAnsi="Times New Roman" w:cs="Times New Roman"/>
          <w:sz w:val="28"/>
          <w:szCs w:val="28"/>
        </w:rPr>
        <w:t>0 – 13.20 – интеллектуальные  игры, беседы, лекции;</w:t>
      </w:r>
    </w:p>
    <w:p w:rsidR="00852160" w:rsidRPr="00852160" w:rsidRDefault="00567692" w:rsidP="00852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13.20 – 14.2</w:t>
      </w:r>
      <w:r w:rsidR="00852160" w:rsidRPr="00852160">
        <w:rPr>
          <w:rFonts w:ascii="Times New Roman" w:hAnsi="Times New Roman" w:cs="Times New Roman"/>
          <w:sz w:val="28"/>
          <w:szCs w:val="28"/>
        </w:rPr>
        <w:t>0 – спортивные занятия, подвижные игры;</w:t>
      </w:r>
    </w:p>
    <w:p w:rsidR="00852160" w:rsidRPr="00852160" w:rsidRDefault="00567692" w:rsidP="008521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14.20 – 14.3</w:t>
      </w:r>
      <w:r w:rsidR="00852160" w:rsidRPr="00852160">
        <w:rPr>
          <w:rFonts w:ascii="Times New Roman" w:hAnsi="Times New Roman" w:cs="Times New Roman"/>
          <w:sz w:val="28"/>
          <w:szCs w:val="28"/>
        </w:rPr>
        <w:t>0 – подведение итогов дня</w:t>
      </w:r>
      <w:r>
        <w:rPr>
          <w:rFonts w:ascii="Times New Roman" w:hAnsi="Times New Roman" w:cs="Times New Roman"/>
          <w:sz w:val="28"/>
          <w:szCs w:val="28"/>
        </w:rPr>
        <w:t>, уход домой</w:t>
      </w:r>
      <w:r w:rsidR="00852160" w:rsidRPr="00852160">
        <w:rPr>
          <w:rFonts w:ascii="Times New Roman" w:hAnsi="Times New Roman" w:cs="Times New Roman"/>
          <w:sz w:val="28"/>
          <w:szCs w:val="28"/>
        </w:rPr>
        <w:t>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52160" w:rsidRDefault="00852160" w:rsidP="0085216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52160" w:rsidRDefault="00852160" w:rsidP="00A00C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52160" w:rsidRPr="009F7537" w:rsidRDefault="00852160" w:rsidP="008521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7537">
        <w:rPr>
          <w:rFonts w:ascii="Times New Roman" w:hAnsi="Times New Roman" w:cs="Times New Roman"/>
          <w:sz w:val="28"/>
          <w:szCs w:val="28"/>
        </w:rPr>
        <w:t>ПЕРЕЧЕНЬ</w:t>
      </w:r>
    </w:p>
    <w:p w:rsidR="00852160" w:rsidRPr="009F7537" w:rsidRDefault="00852160" w:rsidP="008521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7537">
        <w:rPr>
          <w:rFonts w:ascii="Times New Roman" w:hAnsi="Times New Roman" w:cs="Times New Roman"/>
          <w:sz w:val="28"/>
          <w:szCs w:val="28"/>
        </w:rPr>
        <w:t>основных работ,</w:t>
      </w:r>
    </w:p>
    <w:p w:rsidR="00852160" w:rsidRPr="009F7537" w:rsidRDefault="00852160" w:rsidP="008521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7537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9F7537">
        <w:rPr>
          <w:rFonts w:ascii="Times New Roman" w:hAnsi="Times New Roman" w:cs="Times New Roman"/>
          <w:sz w:val="28"/>
          <w:szCs w:val="28"/>
        </w:rPr>
        <w:t xml:space="preserve"> членами летнего оздоровительного лагеря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22"/>
        <w:gridCol w:w="3546"/>
        <w:gridCol w:w="1650"/>
        <w:gridCol w:w="1410"/>
        <w:gridCol w:w="2453"/>
      </w:tblGrid>
      <w:tr w:rsidR="00852160" w:rsidRPr="009F7537" w:rsidTr="00852160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F7537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F7537">
              <w:rPr>
                <w:rFonts w:ascii="Times New Roman" w:hAnsi="Times New Roman" w:cs="Times New Roman"/>
                <w:sz w:val="28"/>
                <w:szCs w:val="24"/>
              </w:rPr>
              <w:t>Виды работ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F7537">
              <w:rPr>
                <w:rFonts w:ascii="Times New Roman" w:hAnsi="Times New Roman" w:cs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F7537">
              <w:rPr>
                <w:rFonts w:ascii="Times New Roman" w:hAnsi="Times New Roman" w:cs="Times New Roman"/>
                <w:sz w:val="28"/>
                <w:szCs w:val="24"/>
              </w:rPr>
              <w:t>Объём работ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F7537">
              <w:rPr>
                <w:rFonts w:ascii="Times New Roman" w:hAnsi="Times New Roman" w:cs="Times New Roman"/>
                <w:sz w:val="28"/>
                <w:szCs w:val="24"/>
              </w:rPr>
              <w:t>Сроки выполнения</w:t>
            </w:r>
          </w:p>
        </w:tc>
      </w:tr>
      <w:tr w:rsidR="00852160" w:rsidRPr="009F7537" w:rsidTr="00852160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F7537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F7537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F7537">
              <w:rPr>
                <w:rFonts w:ascii="Times New Roman" w:hAnsi="Times New Roman" w:cs="Times New Roman"/>
                <w:sz w:val="28"/>
                <w:szCs w:val="24"/>
              </w:rPr>
              <w:t>Пришкольный участок</w:t>
            </w:r>
          </w:p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F7537">
              <w:rPr>
                <w:rFonts w:ascii="Times New Roman" w:hAnsi="Times New Roman" w:cs="Times New Roman"/>
                <w:sz w:val="28"/>
                <w:szCs w:val="24"/>
              </w:rPr>
              <w:t>Благоустройство населённого пункта</w:t>
            </w:r>
          </w:p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F7537">
              <w:rPr>
                <w:rFonts w:ascii="Times New Roman" w:hAnsi="Times New Roman" w:cs="Times New Roman"/>
                <w:sz w:val="28"/>
                <w:szCs w:val="24"/>
              </w:rPr>
              <w:t>га</w:t>
            </w:r>
          </w:p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F7537">
              <w:rPr>
                <w:rFonts w:ascii="Times New Roman" w:hAnsi="Times New Roman" w:cs="Times New Roman"/>
                <w:sz w:val="28"/>
                <w:szCs w:val="24"/>
              </w:rPr>
              <w:t>2,5</w:t>
            </w:r>
          </w:p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F7537">
              <w:rPr>
                <w:rFonts w:ascii="Times New Roman" w:hAnsi="Times New Roman" w:cs="Times New Roman"/>
                <w:sz w:val="28"/>
                <w:szCs w:val="24"/>
              </w:rPr>
              <w:t xml:space="preserve">июнь </w:t>
            </w:r>
          </w:p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52160" w:rsidRPr="009F7537" w:rsidRDefault="00852160" w:rsidP="008521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F7537">
              <w:rPr>
                <w:rFonts w:ascii="Times New Roman" w:hAnsi="Times New Roman" w:cs="Times New Roman"/>
                <w:sz w:val="28"/>
                <w:szCs w:val="24"/>
              </w:rPr>
              <w:t xml:space="preserve">июнь </w:t>
            </w:r>
          </w:p>
        </w:tc>
      </w:tr>
    </w:tbl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lang w:eastAsia="ar-SA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52160" w:rsidRPr="00A00C87" w:rsidRDefault="00A00C87" w:rsidP="008521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0C87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="00852160" w:rsidRPr="00A00C87">
        <w:rPr>
          <w:rFonts w:ascii="Times New Roman" w:hAnsi="Times New Roman" w:cs="Times New Roman"/>
          <w:b/>
          <w:i/>
          <w:sz w:val="28"/>
          <w:szCs w:val="28"/>
        </w:rPr>
        <w:t>Содержание смены по дням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2160">
        <w:rPr>
          <w:rFonts w:ascii="Times New Roman" w:hAnsi="Times New Roman" w:cs="Times New Roman"/>
          <w:b/>
          <w:i/>
          <w:sz w:val="26"/>
          <w:szCs w:val="26"/>
        </w:rPr>
        <w:t>1 день</w:t>
      </w:r>
    </w:p>
    <w:p w:rsidR="00852160" w:rsidRPr="00A00C87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Открытие лагерной смены</w:t>
      </w:r>
      <w:r w:rsidR="007158C2">
        <w:rPr>
          <w:rFonts w:ascii="Times New Roman" w:hAnsi="Times New Roman" w:cs="Times New Roman"/>
          <w:sz w:val="26"/>
          <w:szCs w:val="26"/>
        </w:rPr>
        <w:t xml:space="preserve"> «Здравствуй, лето!»</w:t>
      </w:r>
      <w:r w:rsidRPr="00852160">
        <w:rPr>
          <w:rFonts w:ascii="Times New Roman" w:hAnsi="Times New Roman" w:cs="Times New Roman"/>
          <w:sz w:val="26"/>
          <w:szCs w:val="26"/>
        </w:rPr>
        <w:t>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Отрядный сбор «Давайте познакомимся».</w:t>
      </w:r>
      <w:r w:rsidR="007158C2">
        <w:rPr>
          <w:rFonts w:ascii="Times New Roman" w:hAnsi="Times New Roman" w:cs="Times New Roman"/>
          <w:sz w:val="26"/>
          <w:szCs w:val="26"/>
        </w:rPr>
        <w:t xml:space="preserve"> Правила поведения в лагере.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Подвижные игры</w:t>
      </w:r>
    </w:p>
    <w:p w:rsidR="00D07A3B" w:rsidRPr="007158C2" w:rsidRDefault="00D07A3B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2160">
        <w:rPr>
          <w:rFonts w:ascii="Times New Roman" w:hAnsi="Times New Roman" w:cs="Times New Roman"/>
          <w:b/>
          <w:i/>
          <w:sz w:val="26"/>
          <w:szCs w:val="26"/>
        </w:rPr>
        <w:t>2 день</w:t>
      </w:r>
    </w:p>
    <w:p w:rsidR="00852160" w:rsidRPr="00A00C87" w:rsidRDefault="00852160" w:rsidP="00852160">
      <w:pPr>
        <w:pStyle w:val="a3"/>
        <w:jc w:val="both"/>
        <w:rPr>
          <w:rFonts w:ascii="Times New Roman" w:hAnsi="Times New Roman" w:cs="Times New Roman"/>
          <w:i/>
          <w:sz w:val="24"/>
          <w:szCs w:val="26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Работа по благоустройству территории школы.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Оформление отрядного уголка.</w:t>
      </w:r>
    </w:p>
    <w:p w:rsidR="00852160" w:rsidRPr="001A1065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Подвижные игры.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2160" w:rsidRPr="001A1065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2160">
        <w:rPr>
          <w:rFonts w:ascii="Times New Roman" w:hAnsi="Times New Roman" w:cs="Times New Roman"/>
          <w:b/>
          <w:i/>
          <w:sz w:val="26"/>
          <w:szCs w:val="26"/>
        </w:rPr>
        <w:t>3 день</w:t>
      </w:r>
    </w:p>
    <w:p w:rsidR="00D07A3B" w:rsidRPr="00A00C87" w:rsidRDefault="00D07A3B" w:rsidP="008521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852160" w:rsidRPr="00852160" w:rsidRDefault="00D07A3B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День экологии</w:t>
      </w:r>
      <w:r w:rsidR="001A1065">
        <w:rPr>
          <w:rFonts w:ascii="Times New Roman" w:hAnsi="Times New Roman" w:cs="Times New Roman"/>
          <w:sz w:val="26"/>
          <w:szCs w:val="26"/>
        </w:rPr>
        <w:t xml:space="preserve"> (с участием</w:t>
      </w:r>
      <w:r>
        <w:rPr>
          <w:rFonts w:ascii="Times New Roman" w:hAnsi="Times New Roman" w:cs="Times New Roman"/>
          <w:sz w:val="26"/>
          <w:szCs w:val="26"/>
        </w:rPr>
        <w:t xml:space="preserve"> Кузебаевской сельской библиотеки)</w:t>
      </w:r>
    </w:p>
    <w:p w:rsid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Работа на пришкольном участке.</w:t>
      </w:r>
    </w:p>
    <w:p w:rsidR="00D07A3B" w:rsidRDefault="00D07A3B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Экологический праздник для детей.</w:t>
      </w:r>
    </w:p>
    <w:p w:rsidR="00D07A3B" w:rsidRDefault="00D07A3B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07A3B" w:rsidRPr="00852160" w:rsidRDefault="00D07A3B" w:rsidP="00D07A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b/>
          <w:i/>
          <w:sz w:val="26"/>
          <w:szCs w:val="26"/>
        </w:rPr>
        <w:t>4 день</w:t>
      </w:r>
    </w:p>
    <w:p w:rsidR="00D07A3B" w:rsidRPr="00A00C87" w:rsidRDefault="00D07A3B" w:rsidP="008521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D07A3B" w:rsidRPr="00852160" w:rsidRDefault="001A1065" w:rsidP="00D07A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«Мы в гости к Пушкину пришли»</w:t>
      </w:r>
      <w:r w:rsidR="00D07A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 участием</w:t>
      </w:r>
      <w:r w:rsidR="00D07A3B">
        <w:rPr>
          <w:rFonts w:ascii="Times New Roman" w:hAnsi="Times New Roman" w:cs="Times New Roman"/>
          <w:sz w:val="26"/>
          <w:szCs w:val="26"/>
        </w:rPr>
        <w:t xml:space="preserve"> Кузебаевской сельской библиотеки)</w:t>
      </w:r>
    </w:p>
    <w:p w:rsidR="00D07A3B" w:rsidRDefault="00D07A3B" w:rsidP="00D07A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Работа на пришкольном участке.</w:t>
      </w:r>
    </w:p>
    <w:p w:rsidR="00D07A3B" w:rsidRDefault="001A1065" w:rsidP="00D07A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Викторина по сказкам А.С.Пушкин</w:t>
      </w:r>
      <w:r w:rsidR="00DE0C10">
        <w:rPr>
          <w:rFonts w:ascii="Times New Roman" w:hAnsi="Times New Roman" w:cs="Times New Roman"/>
          <w:sz w:val="26"/>
          <w:szCs w:val="26"/>
        </w:rPr>
        <w:t xml:space="preserve">а. </w:t>
      </w:r>
    </w:p>
    <w:p w:rsidR="00D07A3B" w:rsidRPr="00852160" w:rsidRDefault="00D07A3B" w:rsidP="00D07A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07A3B" w:rsidRPr="00852160" w:rsidRDefault="00D07A3B" w:rsidP="00D07A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b/>
          <w:i/>
          <w:sz w:val="26"/>
          <w:szCs w:val="26"/>
        </w:rPr>
        <w:t>5 день</w:t>
      </w:r>
    </w:p>
    <w:p w:rsidR="00D07A3B" w:rsidRPr="00A00C87" w:rsidRDefault="00D07A3B" w:rsidP="008521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Олимпийские игры (спортивный праздник).</w:t>
      </w:r>
    </w:p>
    <w:p w:rsid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Конкурсная программа «Миксер».</w:t>
      </w:r>
    </w:p>
    <w:p w:rsidR="00D07A3B" w:rsidRPr="00852160" w:rsidRDefault="00D07A3B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Подвижные игры.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07A3B" w:rsidRPr="00852160" w:rsidRDefault="00D07A3B" w:rsidP="00D07A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b/>
          <w:i/>
          <w:sz w:val="26"/>
          <w:szCs w:val="26"/>
        </w:rPr>
        <w:t>6 день</w:t>
      </w:r>
    </w:p>
    <w:p w:rsidR="00852160" w:rsidRPr="00A00C87" w:rsidRDefault="00852160" w:rsidP="008521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Работа по благоустройству территории деревни.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«Музей асфальтовой живописи».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Игра «Снайпер».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0AFF" w:rsidRPr="00852160" w:rsidRDefault="00560AFF" w:rsidP="00560AF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b/>
          <w:i/>
          <w:sz w:val="26"/>
          <w:szCs w:val="26"/>
        </w:rPr>
        <w:t>7 день</w:t>
      </w:r>
    </w:p>
    <w:p w:rsidR="00852160" w:rsidRPr="00A00C87" w:rsidRDefault="00852160" w:rsidP="008521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Работа по благоустройству территории школы.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День неожиданностей в летнем оздоровительном лагере.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Концерт «КВЧГ».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0AFF" w:rsidRPr="00852160" w:rsidRDefault="00560AFF" w:rsidP="00560AFF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2160">
        <w:rPr>
          <w:rFonts w:ascii="Times New Roman" w:hAnsi="Times New Roman" w:cs="Times New Roman"/>
          <w:b/>
          <w:i/>
          <w:sz w:val="26"/>
          <w:szCs w:val="26"/>
        </w:rPr>
        <w:t>8 день</w:t>
      </w:r>
    </w:p>
    <w:p w:rsidR="00852160" w:rsidRPr="00A00C87" w:rsidRDefault="00852160" w:rsidP="008521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560AFF" w:rsidRPr="00852160" w:rsidRDefault="00560AFF" w:rsidP="00560AF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День России </w:t>
      </w:r>
      <w:r w:rsidR="00DE46E1">
        <w:rPr>
          <w:rFonts w:ascii="Times New Roman" w:hAnsi="Times New Roman" w:cs="Times New Roman"/>
          <w:sz w:val="26"/>
          <w:szCs w:val="26"/>
        </w:rPr>
        <w:t>(с участием</w:t>
      </w:r>
      <w:r>
        <w:rPr>
          <w:rFonts w:ascii="Times New Roman" w:hAnsi="Times New Roman" w:cs="Times New Roman"/>
          <w:sz w:val="26"/>
          <w:szCs w:val="26"/>
        </w:rPr>
        <w:t xml:space="preserve"> Кузебаевской сельской библиотеки)</w:t>
      </w:r>
    </w:p>
    <w:p w:rsid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Работа на пришкольном участке.</w:t>
      </w:r>
    </w:p>
    <w:p w:rsidR="00560AFF" w:rsidRDefault="00C3245F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Познавательный час «Праздник отмечает вся Россия»</w:t>
      </w:r>
    </w:p>
    <w:p w:rsidR="00C3245F" w:rsidRDefault="00C3245F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3245F" w:rsidRPr="00852160" w:rsidRDefault="00C3245F" w:rsidP="00C324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b/>
          <w:i/>
          <w:sz w:val="26"/>
          <w:szCs w:val="26"/>
        </w:rPr>
        <w:t>9 день</w:t>
      </w:r>
    </w:p>
    <w:p w:rsidR="00C3245F" w:rsidRPr="00A00C87" w:rsidRDefault="00C3245F" w:rsidP="008521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Беседа «Полевые цветы». Беседа о садовых цветах. История развития цветоводства.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Мозаика из природного материала.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Подвижные игры.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3245F" w:rsidRPr="00852160" w:rsidRDefault="00C3245F" w:rsidP="00C3245F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2160">
        <w:rPr>
          <w:rFonts w:ascii="Times New Roman" w:hAnsi="Times New Roman" w:cs="Times New Roman"/>
          <w:b/>
          <w:i/>
          <w:sz w:val="26"/>
          <w:szCs w:val="26"/>
        </w:rPr>
        <w:t>10 день</w:t>
      </w:r>
    </w:p>
    <w:p w:rsidR="00852160" w:rsidRPr="00A00C87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C3245F" w:rsidRDefault="00C3245F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Культурно-развлекательная программа (с участием Кузебаевской СДК) 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Игра «Счастливый случай» (удмуртский фольклор).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Дискотека.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D2DF8" w:rsidRPr="00852160" w:rsidRDefault="004D2DF8" w:rsidP="004D2DF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2160">
        <w:rPr>
          <w:rFonts w:ascii="Times New Roman" w:hAnsi="Times New Roman" w:cs="Times New Roman"/>
          <w:b/>
          <w:i/>
          <w:sz w:val="26"/>
          <w:szCs w:val="26"/>
        </w:rPr>
        <w:t>11 день</w:t>
      </w:r>
    </w:p>
    <w:p w:rsidR="00852160" w:rsidRPr="00A00C87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D51140" w:rsidRDefault="00D5114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поведения на экскурсии.</w:t>
      </w:r>
    </w:p>
    <w:p w:rsidR="00852160" w:rsidRPr="00852160" w:rsidRDefault="00DE46E1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Беседа «Лекарствен</w:t>
      </w:r>
      <w:r w:rsidR="00852160" w:rsidRPr="00852160">
        <w:rPr>
          <w:rFonts w:ascii="Times New Roman" w:hAnsi="Times New Roman" w:cs="Times New Roman"/>
          <w:sz w:val="26"/>
          <w:szCs w:val="26"/>
        </w:rPr>
        <w:t>ные растения». Сбор лекарственных растений.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Игра «Телеассорти».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Подвижные игры.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D2DF8" w:rsidRPr="00852160" w:rsidRDefault="004D2DF8" w:rsidP="004D2DF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2160">
        <w:rPr>
          <w:rFonts w:ascii="Times New Roman" w:hAnsi="Times New Roman" w:cs="Times New Roman"/>
          <w:b/>
          <w:i/>
          <w:sz w:val="26"/>
          <w:szCs w:val="26"/>
        </w:rPr>
        <w:t>12 день</w:t>
      </w:r>
    </w:p>
    <w:p w:rsidR="00852160" w:rsidRPr="00A00C87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852160" w:rsidRDefault="00DE46E1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ПДД «Мой друг – велосипед». </w:t>
      </w:r>
      <w:r w:rsidR="00852160" w:rsidRPr="00852160">
        <w:rPr>
          <w:rFonts w:ascii="Times New Roman" w:hAnsi="Times New Roman" w:cs="Times New Roman"/>
          <w:sz w:val="26"/>
          <w:szCs w:val="26"/>
        </w:rPr>
        <w:t>Велородео.</w:t>
      </w:r>
    </w:p>
    <w:p w:rsidR="0038201C" w:rsidRPr="00852160" w:rsidRDefault="0038201C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Работа на пришкольном участке.</w:t>
      </w:r>
    </w:p>
    <w:p w:rsidR="00852160" w:rsidRPr="00852160" w:rsidRDefault="009F7537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Познавательный час. </w:t>
      </w:r>
      <w:r w:rsidR="00DE46E1">
        <w:rPr>
          <w:rFonts w:ascii="Times New Roman" w:hAnsi="Times New Roman" w:cs="Times New Roman"/>
          <w:sz w:val="26"/>
          <w:szCs w:val="26"/>
        </w:rPr>
        <w:t>Все из истории велосипеда.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D2DF8" w:rsidRPr="00852160" w:rsidRDefault="004D2DF8" w:rsidP="004D2DF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2160">
        <w:rPr>
          <w:rFonts w:ascii="Times New Roman" w:hAnsi="Times New Roman" w:cs="Times New Roman"/>
          <w:b/>
          <w:i/>
          <w:sz w:val="26"/>
          <w:szCs w:val="26"/>
        </w:rPr>
        <w:t>13 день</w:t>
      </w:r>
    </w:p>
    <w:p w:rsidR="00852160" w:rsidRPr="00A00C87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Работа по благоустройству территории школы.</w:t>
      </w:r>
    </w:p>
    <w:p w:rsidR="0038201C" w:rsidRDefault="0038201C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Экскурсия по памятным местам д. Кузебаево</w:t>
      </w:r>
      <w:r w:rsidR="001A1065">
        <w:rPr>
          <w:rFonts w:ascii="Times New Roman" w:hAnsi="Times New Roman" w:cs="Times New Roman"/>
          <w:sz w:val="26"/>
          <w:szCs w:val="26"/>
        </w:rPr>
        <w:t xml:space="preserve"> (с участием Кузебаевской СДК)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Биатлон для эрудитов.</w:t>
      </w:r>
    </w:p>
    <w:p w:rsidR="00852160" w:rsidRPr="009F7537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Подвижные игры.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2160">
        <w:rPr>
          <w:rFonts w:ascii="Times New Roman" w:hAnsi="Times New Roman" w:cs="Times New Roman"/>
          <w:b/>
          <w:i/>
          <w:sz w:val="26"/>
          <w:szCs w:val="26"/>
        </w:rPr>
        <w:t>14 день</w:t>
      </w:r>
    </w:p>
    <w:p w:rsidR="00852160" w:rsidRPr="00A00C87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1A1065" w:rsidRDefault="001A1065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Посещение выставки рисунков и поделок художника Лаврентьева В.Н.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«Праздник твоего имени».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Дискотека.</w:t>
      </w:r>
    </w:p>
    <w:p w:rsidR="0038201C" w:rsidRDefault="0038201C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2160">
        <w:rPr>
          <w:rFonts w:ascii="Times New Roman" w:hAnsi="Times New Roman" w:cs="Times New Roman"/>
          <w:b/>
          <w:i/>
          <w:sz w:val="26"/>
          <w:szCs w:val="26"/>
        </w:rPr>
        <w:t>15 день</w:t>
      </w:r>
    </w:p>
    <w:p w:rsidR="00852160" w:rsidRPr="00A00C87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1A1065" w:rsidRDefault="001A1065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День театра.</w:t>
      </w:r>
      <w:r w:rsidR="00365153">
        <w:rPr>
          <w:rFonts w:ascii="Times New Roman" w:hAnsi="Times New Roman" w:cs="Times New Roman"/>
          <w:sz w:val="26"/>
          <w:szCs w:val="26"/>
        </w:rPr>
        <w:t xml:space="preserve"> Правила поведения в театре.</w:t>
      </w:r>
    </w:p>
    <w:p w:rsidR="001A1065" w:rsidRDefault="001A1065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Путешествие «Театр – это сказка. Театр – это чудо»</w:t>
      </w:r>
      <w:r w:rsidR="00365153">
        <w:rPr>
          <w:rFonts w:ascii="Times New Roman" w:hAnsi="Times New Roman" w:cs="Times New Roman"/>
          <w:sz w:val="26"/>
          <w:szCs w:val="26"/>
        </w:rPr>
        <w:t xml:space="preserve"> (с участием Варзибашской библиотеки и клуба)</w:t>
      </w:r>
    </w:p>
    <w:p w:rsidR="00852160" w:rsidRPr="009F7537" w:rsidRDefault="001A1065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Подвижные игры.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F7537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2160">
        <w:rPr>
          <w:rFonts w:ascii="Times New Roman" w:hAnsi="Times New Roman" w:cs="Times New Roman"/>
          <w:b/>
          <w:i/>
          <w:sz w:val="26"/>
          <w:szCs w:val="26"/>
        </w:rPr>
        <w:t>16 день</w:t>
      </w:r>
    </w:p>
    <w:p w:rsidR="009F7537" w:rsidRPr="00A00C87" w:rsidRDefault="009F7537" w:rsidP="0085216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Работа на пришкольном участке.</w:t>
      </w:r>
    </w:p>
    <w:p w:rsidR="00852160" w:rsidRDefault="00DE0C1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Спортивная игра «Последний герой»</w:t>
      </w:r>
    </w:p>
    <w:p w:rsidR="00DE0C10" w:rsidRPr="00852160" w:rsidRDefault="00DE0C1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причесок. 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8201C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2160">
        <w:rPr>
          <w:rFonts w:ascii="Times New Roman" w:hAnsi="Times New Roman" w:cs="Times New Roman"/>
          <w:b/>
          <w:i/>
          <w:sz w:val="26"/>
          <w:szCs w:val="26"/>
        </w:rPr>
        <w:t>17 день</w:t>
      </w:r>
    </w:p>
    <w:p w:rsidR="00852160" w:rsidRPr="00A00C87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1A1065" w:rsidRDefault="0038201C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День памяти. </w:t>
      </w:r>
    </w:p>
    <w:p w:rsidR="001A1065" w:rsidRDefault="001A1065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«Мы помним! Мы не забыли!»</w:t>
      </w:r>
    </w:p>
    <w:p w:rsidR="00365153" w:rsidRPr="00852160" w:rsidRDefault="009F7537" w:rsidP="00365153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Спортивные</w:t>
      </w:r>
      <w:r w:rsidR="00365153" w:rsidRPr="00852160">
        <w:rPr>
          <w:rFonts w:ascii="Times New Roman" w:hAnsi="Times New Roman" w:cs="Times New Roman"/>
          <w:sz w:val="26"/>
          <w:szCs w:val="26"/>
        </w:rPr>
        <w:t xml:space="preserve"> игры.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2160">
        <w:rPr>
          <w:rFonts w:ascii="Times New Roman" w:hAnsi="Times New Roman" w:cs="Times New Roman"/>
          <w:b/>
          <w:i/>
          <w:sz w:val="26"/>
          <w:szCs w:val="26"/>
        </w:rPr>
        <w:t>18 день</w:t>
      </w:r>
    </w:p>
    <w:p w:rsidR="00852160" w:rsidRPr="00A00C87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365153" w:rsidRDefault="00365153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День музея. Правила поведения в музее.</w:t>
      </w:r>
    </w:p>
    <w:p w:rsidR="00365153" w:rsidRDefault="00365153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«Путешествие в прошлое» - экскурсия в школьный музей</w:t>
      </w:r>
      <w:r w:rsidR="009F7537">
        <w:rPr>
          <w:rFonts w:ascii="Times New Roman" w:hAnsi="Times New Roman" w:cs="Times New Roman"/>
          <w:sz w:val="26"/>
          <w:szCs w:val="26"/>
        </w:rPr>
        <w:t>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Викторина «Счастливый случай»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2160">
        <w:rPr>
          <w:rFonts w:ascii="Times New Roman" w:hAnsi="Times New Roman" w:cs="Times New Roman"/>
          <w:b/>
          <w:i/>
          <w:sz w:val="26"/>
          <w:szCs w:val="26"/>
        </w:rPr>
        <w:t>19 день</w:t>
      </w:r>
    </w:p>
    <w:p w:rsidR="00852160" w:rsidRPr="00A00C87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B42474" w:rsidRDefault="00B42474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Встреча с </w:t>
      </w:r>
      <w:r w:rsidR="009F7537">
        <w:rPr>
          <w:rFonts w:ascii="Times New Roman" w:hAnsi="Times New Roman" w:cs="Times New Roman"/>
          <w:sz w:val="26"/>
          <w:szCs w:val="26"/>
        </w:rPr>
        <w:t xml:space="preserve">учащимися </w:t>
      </w:r>
      <w:r>
        <w:rPr>
          <w:rFonts w:ascii="Times New Roman" w:hAnsi="Times New Roman" w:cs="Times New Roman"/>
          <w:sz w:val="26"/>
          <w:szCs w:val="26"/>
        </w:rPr>
        <w:t>лагерем при Муважинской СОШ</w:t>
      </w:r>
      <w:r w:rsidR="009F7537">
        <w:rPr>
          <w:rFonts w:ascii="Times New Roman" w:hAnsi="Times New Roman" w:cs="Times New Roman"/>
          <w:sz w:val="26"/>
          <w:szCs w:val="26"/>
        </w:rPr>
        <w:t>.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Работа на пришкольном участке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Комический футбол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2160">
        <w:rPr>
          <w:rFonts w:ascii="Times New Roman" w:hAnsi="Times New Roman" w:cs="Times New Roman"/>
          <w:b/>
          <w:i/>
          <w:sz w:val="26"/>
          <w:szCs w:val="26"/>
        </w:rPr>
        <w:t>20 день</w:t>
      </w:r>
    </w:p>
    <w:p w:rsidR="00852160" w:rsidRPr="00A00C87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B42474" w:rsidRDefault="00B42474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безопасного поведения вблизи водоемов.</w:t>
      </w:r>
    </w:p>
    <w:p w:rsidR="00B42474" w:rsidRDefault="00414B36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Познавательный час «Рыбка Варзинки.»</w:t>
      </w:r>
    </w:p>
    <w:p w:rsidR="00852160" w:rsidRDefault="00B42474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Игровая программа «На рыбалке, у реки…»</w:t>
      </w: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2160">
        <w:rPr>
          <w:rFonts w:ascii="Times New Roman" w:hAnsi="Times New Roman" w:cs="Times New Roman"/>
          <w:b/>
          <w:i/>
          <w:sz w:val="26"/>
          <w:szCs w:val="26"/>
        </w:rPr>
        <w:t>21 день</w:t>
      </w:r>
    </w:p>
    <w:p w:rsidR="00D51140" w:rsidRPr="00A00C87" w:rsidRDefault="00D51140" w:rsidP="0085216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6"/>
        </w:rPr>
      </w:pPr>
    </w:p>
    <w:p w:rsidR="00852160" w:rsidRPr="00852160" w:rsidRDefault="00852160" w:rsidP="008521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2160">
        <w:rPr>
          <w:rFonts w:ascii="Times New Roman" w:hAnsi="Times New Roman" w:cs="Times New Roman"/>
          <w:sz w:val="26"/>
          <w:szCs w:val="26"/>
        </w:rPr>
        <w:t>«Прощай, смена»</w:t>
      </w:r>
      <w:r w:rsidR="009F7537">
        <w:rPr>
          <w:rFonts w:ascii="Times New Roman" w:hAnsi="Times New Roman" w:cs="Times New Roman"/>
          <w:sz w:val="26"/>
          <w:szCs w:val="26"/>
        </w:rPr>
        <w:t xml:space="preserve"> - квест-игра</w:t>
      </w:r>
      <w:r w:rsidR="00414B36">
        <w:rPr>
          <w:rFonts w:ascii="Times New Roman" w:hAnsi="Times New Roman" w:cs="Times New Roman"/>
          <w:sz w:val="26"/>
          <w:szCs w:val="26"/>
        </w:rPr>
        <w:t>.</w:t>
      </w:r>
    </w:p>
    <w:p w:rsidR="00FC1C3D" w:rsidRPr="00A00C87" w:rsidRDefault="00852160" w:rsidP="008521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160">
        <w:rPr>
          <w:rFonts w:ascii="Times New Roman" w:hAnsi="Times New Roman" w:cs="Times New Roman"/>
          <w:sz w:val="26"/>
          <w:szCs w:val="26"/>
        </w:rPr>
        <w:t>БУНТ (Большая уборка на территории)</w:t>
      </w:r>
    </w:p>
    <w:sectPr w:rsidR="00FC1C3D" w:rsidRPr="00A00C87" w:rsidSect="002A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2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3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5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6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52160"/>
    <w:rsid w:val="000A6825"/>
    <w:rsid w:val="000B3144"/>
    <w:rsid w:val="00167518"/>
    <w:rsid w:val="001A1065"/>
    <w:rsid w:val="0023059F"/>
    <w:rsid w:val="002A6CAD"/>
    <w:rsid w:val="00365153"/>
    <w:rsid w:val="0038201C"/>
    <w:rsid w:val="00414B36"/>
    <w:rsid w:val="004D2DF8"/>
    <w:rsid w:val="004D37DC"/>
    <w:rsid w:val="00560AFF"/>
    <w:rsid w:val="00567692"/>
    <w:rsid w:val="005E5E98"/>
    <w:rsid w:val="007158C2"/>
    <w:rsid w:val="00803738"/>
    <w:rsid w:val="008065B2"/>
    <w:rsid w:val="00852160"/>
    <w:rsid w:val="008D2172"/>
    <w:rsid w:val="009E2CA7"/>
    <w:rsid w:val="009F7537"/>
    <w:rsid w:val="00A00C87"/>
    <w:rsid w:val="00A82F6F"/>
    <w:rsid w:val="00B11A79"/>
    <w:rsid w:val="00B42474"/>
    <w:rsid w:val="00C3245F"/>
    <w:rsid w:val="00D02CB8"/>
    <w:rsid w:val="00D07A3B"/>
    <w:rsid w:val="00D51140"/>
    <w:rsid w:val="00D8144F"/>
    <w:rsid w:val="00DE0C10"/>
    <w:rsid w:val="00DE46E1"/>
    <w:rsid w:val="00F159AD"/>
    <w:rsid w:val="00F21082"/>
    <w:rsid w:val="00FC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1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DNS</cp:lastModifiedBy>
  <cp:revision>13</cp:revision>
  <cp:lastPrinted>2023-06-16T12:02:00Z</cp:lastPrinted>
  <dcterms:created xsi:type="dcterms:W3CDTF">2017-05-30T04:41:00Z</dcterms:created>
  <dcterms:modified xsi:type="dcterms:W3CDTF">2023-06-17T06:27:00Z</dcterms:modified>
</cp:coreProperties>
</file>